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5ACA59C1" w:rsidR="006A23D4" w:rsidRPr="00224783" w:rsidRDefault="006A23D4" w:rsidP="008E1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E1280">
              <w:rPr>
                <w:b/>
                <w:sz w:val="32"/>
                <w:szCs w:val="32"/>
              </w:rPr>
              <w:t>COLLAUDATORI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</w:t>
            </w:r>
            <w:proofErr w:type="gramStart"/>
            <w:r w:rsidRPr="00B2753D">
              <w:t>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AACF4D8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</w:t>
            </w:r>
            <w:proofErr w:type="gramStart"/>
            <w:r w:rsidRPr="00B2753D">
              <w:t>triennale</w:t>
            </w:r>
            <w:proofErr w:type="gramEnd"/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E44D796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7F43A0A"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F67E91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0BC39A1C"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 xml:space="preserve">Routing e </w:t>
            </w:r>
            <w:proofErr w:type="spellStart"/>
            <w:r w:rsidRPr="00F67E91">
              <w:rPr>
                <w:rStyle w:val="h3"/>
                <w:b/>
                <w:bCs/>
              </w:rPr>
              <w:t>Switching</w:t>
            </w:r>
            <w:proofErr w:type="spellEnd"/>
            <w:r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53771749"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Default="00F67E91" w:rsidP="00AF77A9"/>
        </w:tc>
      </w:tr>
      <w:tr w:rsidR="00F67E91" w:rsidRPr="00F67E91" w14:paraId="4C764AC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56669563"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17624973"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F67E91" w:rsidRDefault="00F67E91" w:rsidP="00AF77A9"/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6ED6311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4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6680752F" w:rsidR="004521A8" w:rsidRPr="00B2753D" w:rsidRDefault="00F67E91" w:rsidP="00B2753D">
            <w:pPr>
              <w:rPr>
                <w:b/>
              </w:rPr>
            </w:pPr>
            <w:r>
              <w:rPr>
                <w:b/>
              </w:rPr>
              <w:t>5 punti</w:t>
            </w:r>
            <w:r w:rsidR="00B2753D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1A821A43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1439941F" w:rsidR="004521A8" w:rsidRPr="00B2753D" w:rsidRDefault="00F67E91" w:rsidP="00AF77A9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166D0F71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B2753D" w:rsidRDefault="001C0BE8" w:rsidP="006A23D4"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31A19DD0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6E413462" w:rsidR="00405A79" w:rsidRPr="00B2753D" w:rsidRDefault="00627A29" w:rsidP="00257B97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</w:t>
            </w:r>
            <w:bookmarkStart w:id="0" w:name="_GoBack"/>
            <w:bookmarkEnd w:id="0"/>
            <w:r w:rsidR="00B70561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D05555"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proofErr w:type="spellStart"/>
            <w:r w:rsidRPr="00D4559E">
              <w:t>Max</w:t>
            </w:r>
            <w:proofErr w:type="spellEnd"/>
            <w:r w:rsidRPr="00D4559E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8538E" w14:textId="77777777" w:rsidR="00182EDE" w:rsidRDefault="00182EDE">
      <w:r>
        <w:separator/>
      </w:r>
    </w:p>
  </w:endnote>
  <w:endnote w:type="continuationSeparator" w:id="0">
    <w:p w14:paraId="054049FD" w14:textId="77777777" w:rsidR="00182EDE" w:rsidRDefault="0018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7B9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6FAC3" w14:textId="77777777" w:rsidR="00182EDE" w:rsidRDefault="00182EDE">
      <w:r>
        <w:separator/>
      </w:r>
    </w:p>
  </w:footnote>
  <w:footnote w:type="continuationSeparator" w:id="0">
    <w:p w14:paraId="11271726" w14:textId="77777777" w:rsidR="00182EDE" w:rsidRDefault="0018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2EDE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57B97"/>
    <w:rsid w:val="0026467A"/>
    <w:rsid w:val="00265864"/>
    <w:rsid w:val="002708A6"/>
    <w:rsid w:val="00282A21"/>
    <w:rsid w:val="00283C00"/>
    <w:rsid w:val="002860BF"/>
    <w:rsid w:val="00286C40"/>
    <w:rsid w:val="00287302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C1B5E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1280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0561"/>
    <w:rsid w:val="00B70B8B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FDD12-30BF-4B9A-B19C-4527A4E4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2080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utente06</cp:lastModifiedBy>
  <cp:revision>5</cp:revision>
  <cp:lastPrinted>2018-01-15T11:37:00Z</cp:lastPrinted>
  <dcterms:created xsi:type="dcterms:W3CDTF">2022-02-15T12:18:00Z</dcterms:created>
  <dcterms:modified xsi:type="dcterms:W3CDTF">2022-02-16T09:21:00Z</dcterms:modified>
</cp:coreProperties>
</file>