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5C4C2F9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8059AA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8A5039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8059AA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76DA969" w:rsidR="00E8201A" w:rsidRPr="008059AA" w:rsidRDefault="008059AA" w:rsidP="008059A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8059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13.1.1A-FESRPON-VE-2021-246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AFE8DE0" w:rsidR="00E8201A" w:rsidRPr="00BA088F" w:rsidRDefault="008059A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E79J21005820006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654A5D86" w:rsidR="009105E5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8059AA">
        <w:rPr>
          <w:rFonts w:ascii="Arial" w:hAnsi="Arial" w:cs="Arial"/>
          <w:sz w:val="18"/>
          <w:szCs w:val="18"/>
        </w:rPr>
        <w:t xml:space="preserve">C “G. </w:t>
      </w:r>
      <w:proofErr w:type="spellStart"/>
      <w:r w:rsidR="008059AA">
        <w:rPr>
          <w:rFonts w:ascii="Arial" w:hAnsi="Arial" w:cs="Arial"/>
          <w:sz w:val="18"/>
          <w:szCs w:val="18"/>
        </w:rPr>
        <w:t>Gabrieli</w:t>
      </w:r>
      <w:proofErr w:type="spellEnd"/>
      <w:r w:rsidR="008059AA">
        <w:rPr>
          <w:rFonts w:ascii="Arial" w:hAnsi="Arial" w:cs="Arial"/>
          <w:sz w:val="18"/>
          <w:szCs w:val="18"/>
        </w:rPr>
        <w:t>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autocertificazione esclusivamente nell’ambito e per i</w:t>
      </w:r>
    </w:p>
    <w:p w14:paraId="7D7725C1" w14:textId="70F2C288" w:rsidR="009105E5" w:rsidRDefault="009105E5" w:rsidP="008059A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  <w:r w:rsidR="008059A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5EF061E2" w14:textId="77777777" w:rsidR="00D6429B" w:rsidRDefault="00D6429B" w:rsidP="008059AA">
      <w:pPr>
        <w:autoSpaceDE w:val="0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90BB" w14:textId="77777777" w:rsidR="003F7046" w:rsidRDefault="003F7046">
      <w:r>
        <w:separator/>
      </w:r>
    </w:p>
  </w:endnote>
  <w:endnote w:type="continuationSeparator" w:id="0">
    <w:p w14:paraId="12BCDF4B" w14:textId="77777777" w:rsidR="003F7046" w:rsidRDefault="003F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059AA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D4EA" w14:textId="77777777" w:rsidR="003F7046" w:rsidRDefault="003F7046">
      <w:r>
        <w:separator/>
      </w:r>
    </w:p>
  </w:footnote>
  <w:footnote w:type="continuationSeparator" w:id="0">
    <w:p w14:paraId="7755FF7F" w14:textId="77777777" w:rsidR="003F7046" w:rsidRDefault="003F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7046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668DA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E6BE7"/>
    <w:rsid w:val="007F03C6"/>
    <w:rsid w:val="007F17F0"/>
    <w:rsid w:val="007F24B6"/>
    <w:rsid w:val="007F5DF0"/>
    <w:rsid w:val="00801BA6"/>
    <w:rsid w:val="008059AA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70D9-E78B-4F6D-AC0A-A3B958C5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utente06</cp:lastModifiedBy>
  <cp:revision>3</cp:revision>
  <cp:lastPrinted>2018-05-17T14:28:00Z</cp:lastPrinted>
  <dcterms:created xsi:type="dcterms:W3CDTF">2022-02-15T12:18:00Z</dcterms:created>
  <dcterms:modified xsi:type="dcterms:W3CDTF">2022-02-16T09:18:00Z</dcterms:modified>
</cp:coreProperties>
</file>